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E9" w:rsidRPr="00002E05" w:rsidRDefault="00F60573" w:rsidP="00002E05">
      <w:pPr>
        <w:pStyle w:val="BodyText"/>
        <w:spacing w:after="202"/>
        <w:jc w:val="center"/>
        <w:rPr>
          <w:rFonts w:ascii="Calibri" w:hAnsi="Calibri" w:cs="Verdana"/>
          <w:b/>
          <w:sz w:val="36"/>
          <w:szCs w:val="24"/>
        </w:rPr>
        <w:sectPr w:rsidR="003A04E9" w:rsidRPr="00002E05" w:rsidSect="00851772">
          <w:footnotePr>
            <w:pos w:val="beneathText"/>
          </w:footnotePr>
          <w:pgSz w:w="12240" w:h="15840"/>
          <w:pgMar w:top="1440" w:right="1440" w:bottom="1440" w:left="1440" w:header="567" w:footer="567" w:gutter="0"/>
          <w:cols w:space="720"/>
          <w:docGrid w:linePitch="272"/>
        </w:sectPr>
      </w:pPr>
      <w:r>
        <w:rPr>
          <w:rFonts w:ascii="Calibri" w:hAnsi="Calibri" w:cs="Verdana"/>
          <w:b/>
          <w:sz w:val="36"/>
          <w:szCs w:val="24"/>
        </w:rPr>
        <w:t xml:space="preserve">Student </w:t>
      </w:r>
      <w:r w:rsidR="003A04E9" w:rsidRPr="00002E05">
        <w:rPr>
          <w:rFonts w:ascii="Calibri" w:hAnsi="Calibri" w:cs="Verdana"/>
          <w:b/>
          <w:sz w:val="36"/>
          <w:szCs w:val="24"/>
        </w:rPr>
        <w:t xml:space="preserve">Research Award </w:t>
      </w:r>
      <w:r w:rsidR="00851772">
        <w:rPr>
          <w:rFonts w:ascii="Calibri" w:hAnsi="Calibri" w:cs="Verdana"/>
          <w:b/>
          <w:sz w:val="36"/>
          <w:szCs w:val="24"/>
        </w:rPr>
        <w:t xml:space="preserve">- </w:t>
      </w:r>
      <w:r w:rsidR="003A04E9" w:rsidRPr="00002E05">
        <w:rPr>
          <w:rFonts w:ascii="Calibri" w:hAnsi="Calibri" w:cs="Verdana"/>
          <w:b/>
          <w:sz w:val="36"/>
          <w:szCs w:val="24"/>
        </w:rPr>
        <w:t xml:space="preserve">Student Cover Sheet </w:t>
      </w:r>
    </w:p>
    <w:p w:rsidR="00E4300F" w:rsidRPr="00E4300F" w:rsidRDefault="00E4300F" w:rsidP="005325B4">
      <w:pPr>
        <w:pStyle w:val="NoSpacing"/>
      </w:pPr>
      <w:bookmarkStart w:id="0" w:name="jm8j0"/>
      <w:bookmarkStart w:id="1" w:name="jm8j"/>
      <w:bookmarkEnd w:id="0"/>
      <w:bookmarkEnd w:id="1"/>
    </w:p>
    <w:p w:rsidR="00851772" w:rsidRPr="005325B4" w:rsidRDefault="00851772" w:rsidP="00851772">
      <w:pPr>
        <w:pStyle w:val="BodyText"/>
        <w:spacing w:after="202"/>
        <w:rPr>
          <w:rFonts w:ascii="Calibri" w:hAnsi="Calibri" w:cs="Verdana"/>
          <w:sz w:val="22"/>
          <w:szCs w:val="22"/>
        </w:rPr>
        <w:sectPr w:rsidR="00851772" w:rsidRPr="005325B4" w:rsidSect="00851772">
          <w:footnotePr>
            <w:pos w:val="beneathText"/>
          </w:footnotePr>
          <w:type w:val="continuous"/>
          <w:pgSz w:w="12240" w:h="15840"/>
          <w:pgMar w:top="1440" w:right="1440" w:bottom="1440" w:left="1440" w:header="567" w:footer="567" w:gutter="0"/>
          <w:cols w:space="720"/>
          <w:docGrid w:linePitch="272"/>
        </w:sectPr>
      </w:pPr>
      <w:r w:rsidRPr="005325B4">
        <w:rPr>
          <w:rFonts w:ascii="Calibri" w:hAnsi="Calibri" w:cs="Verdana"/>
          <w:b/>
          <w:sz w:val="22"/>
          <w:szCs w:val="22"/>
          <w:u w:val="single"/>
        </w:rPr>
        <w:t>A completed application packet needs to include the following:</w:t>
      </w:r>
    </w:p>
    <w:p w:rsidR="00851772" w:rsidRPr="005325B4" w:rsidRDefault="00851772" w:rsidP="00851772">
      <w:pPr>
        <w:pStyle w:val="BodyText"/>
        <w:numPr>
          <w:ilvl w:val="0"/>
          <w:numId w:val="1"/>
        </w:numPr>
        <w:tabs>
          <w:tab w:val="left" w:pos="707"/>
        </w:tabs>
        <w:spacing w:after="202"/>
        <w:rPr>
          <w:rFonts w:ascii="Calibri" w:hAnsi="Calibri" w:cs="Verdana"/>
          <w:sz w:val="22"/>
          <w:szCs w:val="22"/>
        </w:rPr>
        <w:sectPr w:rsidR="00851772" w:rsidRPr="005325B4" w:rsidSect="00851772">
          <w:footnotePr>
            <w:pos w:val="beneathText"/>
          </w:footnotePr>
          <w:type w:val="continuous"/>
          <w:pgSz w:w="12240" w:h="15840"/>
          <w:pgMar w:top="1440" w:right="1440" w:bottom="1440" w:left="1440" w:header="567" w:footer="567" w:gutter="0"/>
          <w:cols w:space="720"/>
        </w:sectPr>
      </w:pPr>
      <w:r w:rsidRPr="005325B4">
        <w:rPr>
          <w:rFonts w:ascii="Calibri" w:hAnsi="Calibri" w:cs="Verdana"/>
          <w:sz w:val="22"/>
          <w:szCs w:val="22"/>
        </w:rPr>
        <w:lastRenderedPageBreak/>
        <w:t xml:space="preserve">Faculty </w:t>
      </w:r>
      <w:r w:rsidR="007B51E4">
        <w:rPr>
          <w:rFonts w:ascii="Calibri" w:hAnsi="Calibri" w:cs="Verdana"/>
          <w:sz w:val="22"/>
          <w:szCs w:val="22"/>
        </w:rPr>
        <w:t>C</w:t>
      </w:r>
      <w:r w:rsidRPr="005325B4">
        <w:rPr>
          <w:rFonts w:ascii="Calibri" w:hAnsi="Calibri" w:cs="Verdana"/>
          <w:sz w:val="22"/>
          <w:szCs w:val="22"/>
        </w:rPr>
        <w:t xml:space="preserve">over </w:t>
      </w:r>
      <w:r w:rsidR="007B51E4">
        <w:rPr>
          <w:rFonts w:ascii="Calibri" w:hAnsi="Calibri" w:cs="Verdana"/>
          <w:sz w:val="22"/>
          <w:szCs w:val="22"/>
        </w:rPr>
        <w:t>S</w:t>
      </w:r>
      <w:r w:rsidRPr="005325B4">
        <w:rPr>
          <w:rFonts w:ascii="Calibri" w:hAnsi="Calibri" w:cs="Verdana"/>
          <w:sz w:val="22"/>
          <w:szCs w:val="22"/>
        </w:rPr>
        <w:t xml:space="preserve">heet </w:t>
      </w:r>
    </w:p>
    <w:p w:rsidR="00851772" w:rsidRPr="005325B4" w:rsidRDefault="00851772" w:rsidP="00851772">
      <w:pPr>
        <w:pStyle w:val="BodyText"/>
        <w:numPr>
          <w:ilvl w:val="0"/>
          <w:numId w:val="1"/>
        </w:numPr>
        <w:tabs>
          <w:tab w:val="left" w:pos="707"/>
        </w:tabs>
        <w:spacing w:after="202"/>
        <w:rPr>
          <w:rFonts w:ascii="Calibri" w:hAnsi="Calibri" w:cs="Verdana"/>
          <w:sz w:val="22"/>
          <w:szCs w:val="22"/>
        </w:rPr>
        <w:sectPr w:rsidR="00851772" w:rsidRPr="005325B4" w:rsidSect="00851772">
          <w:footnotePr>
            <w:pos w:val="beneathText"/>
          </w:footnotePr>
          <w:type w:val="continuous"/>
          <w:pgSz w:w="12240" w:h="15840"/>
          <w:pgMar w:top="1440" w:right="1440" w:bottom="1440" w:left="1440" w:header="567" w:footer="567" w:gutter="0"/>
          <w:cols w:space="720"/>
        </w:sectPr>
      </w:pPr>
      <w:r w:rsidRPr="005325B4">
        <w:rPr>
          <w:rFonts w:ascii="Calibri" w:hAnsi="Calibri" w:cs="Verdana"/>
          <w:sz w:val="22"/>
          <w:szCs w:val="22"/>
        </w:rPr>
        <w:lastRenderedPageBreak/>
        <w:t xml:space="preserve">Research </w:t>
      </w:r>
      <w:r w:rsidR="007B51E4">
        <w:rPr>
          <w:rFonts w:ascii="Calibri" w:hAnsi="Calibri" w:cs="Verdana"/>
          <w:sz w:val="22"/>
          <w:szCs w:val="22"/>
        </w:rPr>
        <w:t>p</w:t>
      </w:r>
      <w:r w:rsidRPr="005325B4">
        <w:rPr>
          <w:rFonts w:ascii="Calibri" w:hAnsi="Calibri" w:cs="Verdana"/>
          <w:sz w:val="22"/>
          <w:szCs w:val="22"/>
        </w:rPr>
        <w:t xml:space="preserve">aper or </w:t>
      </w:r>
      <w:r w:rsidR="007B51E4">
        <w:rPr>
          <w:rFonts w:ascii="Calibri" w:hAnsi="Calibri" w:cs="Verdana"/>
          <w:sz w:val="22"/>
          <w:szCs w:val="22"/>
        </w:rPr>
        <w:t>p</w:t>
      </w:r>
      <w:r w:rsidRPr="005325B4">
        <w:rPr>
          <w:rFonts w:ascii="Calibri" w:hAnsi="Calibri" w:cs="Verdana"/>
          <w:sz w:val="22"/>
          <w:szCs w:val="22"/>
        </w:rPr>
        <w:t xml:space="preserve">roject, including </w:t>
      </w:r>
      <w:r w:rsidR="007B51E4" w:rsidRPr="005325B4">
        <w:rPr>
          <w:rFonts w:ascii="Calibri" w:hAnsi="Calibri" w:cs="Verdana"/>
          <w:sz w:val="22"/>
          <w:szCs w:val="22"/>
        </w:rPr>
        <w:t xml:space="preserve">bibliography or works cited   </w:t>
      </w:r>
    </w:p>
    <w:p w:rsidR="00851772" w:rsidRPr="005325B4" w:rsidRDefault="007B51E4" w:rsidP="00851772">
      <w:pPr>
        <w:pStyle w:val="BodyText"/>
        <w:numPr>
          <w:ilvl w:val="0"/>
          <w:numId w:val="1"/>
        </w:numPr>
        <w:tabs>
          <w:tab w:val="left" w:pos="707"/>
        </w:tabs>
        <w:spacing w:after="202"/>
        <w:rPr>
          <w:rFonts w:ascii="Calibri" w:hAnsi="Calibri" w:cs="Verdana"/>
          <w:sz w:val="22"/>
          <w:szCs w:val="22"/>
        </w:rPr>
        <w:sectPr w:rsidR="00851772" w:rsidRPr="005325B4" w:rsidSect="00851772">
          <w:footnotePr>
            <w:pos w:val="beneathText"/>
          </w:footnotePr>
          <w:type w:val="continuous"/>
          <w:pgSz w:w="12240" w:h="15840"/>
          <w:pgMar w:top="1440" w:right="1440" w:bottom="1440" w:left="1440" w:header="567" w:footer="567" w:gutter="0"/>
          <w:cols w:space="720"/>
        </w:sectPr>
      </w:pPr>
      <w:r>
        <w:rPr>
          <w:rFonts w:ascii="Calibri" w:hAnsi="Calibri" w:cs="Verdana"/>
          <w:sz w:val="22"/>
          <w:szCs w:val="22"/>
        </w:rPr>
        <w:lastRenderedPageBreak/>
        <w:t>Student C</w:t>
      </w:r>
      <w:r w:rsidR="00851772" w:rsidRPr="005325B4">
        <w:rPr>
          <w:rFonts w:ascii="Calibri" w:hAnsi="Calibri" w:cs="Verdana"/>
          <w:sz w:val="22"/>
          <w:szCs w:val="22"/>
        </w:rPr>
        <w:t xml:space="preserve">over </w:t>
      </w:r>
      <w:r>
        <w:rPr>
          <w:rFonts w:ascii="Calibri" w:hAnsi="Calibri" w:cs="Verdana"/>
          <w:sz w:val="22"/>
          <w:szCs w:val="22"/>
        </w:rPr>
        <w:t>S</w:t>
      </w:r>
      <w:r w:rsidR="00851772" w:rsidRPr="005325B4">
        <w:rPr>
          <w:rFonts w:ascii="Calibri" w:hAnsi="Calibri" w:cs="Verdana"/>
          <w:sz w:val="22"/>
          <w:szCs w:val="22"/>
        </w:rPr>
        <w:t>heet</w:t>
      </w:r>
    </w:p>
    <w:p w:rsidR="00851772" w:rsidRDefault="00851772" w:rsidP="00851772">
      <w:pPr>
        <w:pStyle w:val="BodyText"/>
        <w:pBdr>
          <w:bottom w:val="single" w:sz="6" w:space="1" w:color="auto"/>
        </w:pBdr>
        <w:spacing w:after="202"/>
        <w:rPr>
          <w:rFonts w:ascii="Calibri" w:hAnsi="Calibri" w:cs="Verdana"/>
          <w:b/>
          <w:sz w:val="22"/>
          <w:szCs w:val="22"/>
        </w:rPr>
      </w:pPr>
      <w:r w:rsidRPr="005325B4">
        <w:rPr>
          <w:rFonts w:ascii="Calibri" w:hAnsi="Calibri" w:cs="Verdana"/>
          <w:b/>
          <w:sz w:val="22"/>
          <w:szCs w:val="22"/>
        </w:rPr>
        <w:lastRenderedPageBreak/>
        <w:t xml:space="preserve">All application materials must be submitted by the nominating faculty by midnight on the application deadline date in order to be considered for the award. It is the student’s responsibility to </w:t>
      </w:r>
      <w:r w:rsidR="007B51E4">
        <w:rPr>
          <w:rFonts w:ascii="Calibri" w:hAnsi="Calibri" w:cs="Verdana"/>
          <w:b/>
          <w:sz w:val="22"/>
          <w:szCs w:val="22"/>
        </w:rPr>
        <w:t>ensure</w:t>
      </w:r>
      <w:r w:rsidRPr="005325B4">
        <w:rPr>
          <w:rFonts w:ascii="Calibri" w:hAnsi="Calibri" w:cs="Verdana"/>
          <w:b/>
          <w:sz w:val="22"/>
          <w:szCs w:val="22"/>
        </w:rPr>
        <w:t xml:space="preserve"> that the nominating faculty member submits the application materials before the deadline.</w:t>
      </w:r>
    </w:p>
    <w:p w:rsidR="005325B4" w:rsidRPr="005325B4" w:rsidRDefault="005325B4" w:rsidP="00851772">
      <w:pPr>
        <w:pStyle w:val="BodyText"/>
        <w:pBdr>
          <w:bottom w:val="single" w:sz="6" w:space="1" w:color="auto"/>
        </w:pBdr>
        <w:spacing w:after="202"/>
        <w:rPr>
          <w:rFonts w:ascii="Calibri" w:hAnsi="Calibri" w:cs="Verdana"/>
          <w:b/>
          <w:sz w:val="16"/>
          <w:szCs w:val="16"/>
        </w:rPr>
      </w:pPr>
    </w:p>
    <w:p w:rsidR="005325B4" w:rsidRPr="005325B4" w:rsidRDefault="005325B4" w:rsidP="00851772">
      <w:pPr>
        <w:pStyle w:val="BodyText"/>
        <w:pBdr>
          <w:bottom w:val="single" w:sz="6" w:space="1" w:color="auto"/>
        </w:pBdr>
        <w:spacing w:after="202"/>
        <w:rPr>
          <w:rFonts w:ascii="Calibri" w:hAnsi="Calibri" w:cs="Verdana"/>
          <w:b/>
          <w:sz w:val="16"/>
          <w:szCs w:val="16"/>
        </w:rPr>
        <w:sectPr w:rsidR="005325B4" w:rsidRPr="005325B4" w:rsidSect="00851772">
          <w:footnotePr>
            <w:pos w:val="beneathText"/>
          </w:footnotePr>
          <w:type w:val="continuous"/>
          <w:pgSz w:w="12240" w:h="15840"/>
          <w:pgMar w:top="1440" w:right="1440" w:bottom="1440" w:left="1440" w:header="567" w:footer="567" w:gutter="0"/>
          <w:cols w:space="720"/>
        </w:sectPr>
      </w:pPr>
    </w:p>
    <w:tbl>
      <w:tblPr>
        <w:tblW w:w="0" w:type="auto"/>
        <w:tblLook w:val="04A0" w:firstRow="1" w:lastRow="0" w:firstColumn="1" w:lastColumn="0" w:noHBand="0" w:noVBand="1"/>
      </w:tblPr>
      <w:tblGrid>
        <w:gridCol w:w="4788"/>
        <w:gridCol w:w="4788"/>
      </w:tblGrid>
      <w:tr w:rsidR="00851772" w:rsidRPr="00CA58EB" w:rsidTr="00EC0F4F">
        <w:tc>
          <w:tcPr>
            <w:tcW w:w="4788" w:type="dxa"/>
            <w:vAlign w:val="center"/>
          </w:tcPr>
          <w:p w:rsidR="00851772" w:rsidRPr="00CA58EB" w:rsidRDefault="00851772" w:rsidP="00EC0F4F">
            <w:pPr>
              <w:pStyle w:val="BodyText"/>
              <w:spacing w:after="202"/>
              <w:rPr>
                <w:rFonts w:ascii="Calibri" w:hAnsi="Calibri" w:cs="Verdana"/>
                <w:sz w:val="22"/>
                <w:szCs w:val="22"/>
              </w:rPr>
            </w:pPr>
            <w:r w:rsidRPr="00CA58EB">
              <w:rPr>
                <w:rFonts w:ascii="Calibri" w:hAnsi="Calibri" w:cs="Verdana"/>
                <w:sz w:val="22"/>
                <w:szCs w:val="22"/>
              </w:rPr>
              <w:lastRenderedPageBreak/>
              <w:t xml:space="preserve">Student Name: </w:t>
            </w:r>
            <w:bookmarkStart w:id="2" w:name="Text1"/>
            <w:r w:rsidRPr="00CA58EB">
              <w:rPr>
                <w:rFonts w:ascii="Calibri" w:hAnsi="Calibri" w:cs="Verdana"/>
                <w:sz w:val="22"/>
                <w:szCs w:val="22"/>
              </w:rPr>
              <w:fldChar w:fldCharType="begin">
                <w:ffData>
                  <w:name w:val="Text1"/>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2"/>
            <w:r w:rsidRPr="00CA58EB">
              <w:rPr>
                <w:rFonts w:ascii="Calibri" w:hAnsi="Calibri" w:cs="Verdana"/>
                <w:sz w:val="22"/>
                <w:szCs w:val="22"/>
              </w:rPr>
              <w:tab/>
            </w:r>
          </w:p>
        </w:tc>
        <w:tc>
          <w:tcPr>
            <w:tcW w:w="4788" w:type="dxa"/>
            <w:vAlign w:val="center"/>
          </w:tcPr>
          <w:p w:rsidR="00851772" w:rsidRPr="00CA58EB" w:rsidRDefault="00851772" w:rsidP="00C84741">
            <w:pPr>
              <w:pStyle w:val="BodyText"/>
              <w:spacing w:after="202"/>
              <w:rPr>
                <w:rFonts w:ascii="Calibri" w:hAnsi="Calibri" w:cs="Verdana"/>
                <w:sz w:val="22"/>
                <w:szCs w:val="22"/>
              </w:rPr>
            </w:pPr>
            <w:r w:rsidRPr="00CA58EB">
              <w:rPr>
                <w:rFonts w:ascii="Calibri" w:hAnsi="Calibri" w:cs="Verdana"/>
                <w:sz w:val="22"/>
                <w:szCs w:val="22"/>
              </w:rPr>
              <w:t xml:space="preserve">Student </w:t>
            </w:r>
            <w:r w:rsidR="00C84741">
              <w:rPr>
                <w:rFonts w:ascii="Calibri" w:hAnsi="Calibri" w:cs="Verdana"/>
                <w:sz w:val="22"/>
                <w:szCs w:val="22"/>
              </w:rPr>
              <w:t>ID</w:t>
            </w:r>
            <w:r w:rsidRPr="00CA58EB">
              <w:rPr>
                <w:rFonts w:ascii="Calibri" w:hAnsi="Calibri" w:cs="Verdana"/>
                <w:sz w:val="22"/>
                <w:szCs w:val="22"/>
              </w:rPr>
              <w:t xml:space="preserve">#: </w:t>
            </w:r>
            <w:bookmarkStart w:id="3" w:name="Text7"/>
            <w:r w:rsidRPr="00CA58EB">
              <w:rPr>
                <w:rFonts w:ascii="Calibri" w:hAnsi="Calibri" w:cs="Verdana"/>
                <w:sz w:val="22"/>
                <w:szCs w:val="22"/>
              </w:rPr>
              <w:fldChar w:fldCharType="begin">
                <w:ffData>
                  <w:name w:val="Text7"/>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3"/>
          </w:p>
        </w:tc>
      </w:tr>
      <w:tr w:rsidR="00EC0F4F" w:rsidRPr="00CA58EB" w:rsidTr="00EC0F4F">
        <w:tc>
          <w:tcPr>
            <w:tcW w:w="4788" w:type="dxa"/>
            <w:vAlign w:val="center"/>
          </w:tcPr>
          <w:p w:rsidR="00EC0F4F" w:rsidRPr="00CA58EB" w:rsidRDefault="00EC0F4F" w:rsidP="00C84741">
            <w:pPr>
              <w:pStyle w:val="BodyText"/>
              <w:spacing w:after="202"/>
              <w:rPr>
                <w:rFonts w:ascii="Calibri" w:hAnsi="Calibri" w:cs="Verdana"/>
                <w:sz w:val="22"/>
                <w:szCs w:val="22"/>
              </w:rPr>
            </w:pPr>
            <w:r>
              <w:rPr>
                <w:rFonts w:ascii="Calibri" w:hAnsi="Calibri" w:cs="Verdana"/>
                <w:sz w:val="22"/>
                <w:szCs w:val="22"/>
              </w:rPr>
              <w:t>Street</w:t>
            </w:r>
            <w:r w:rsidRPr="00CA58EB">
              <w:rPr>
                <w:rFonts w:ascii="Calibri" w:hAnsi="Calibri" w:cs="Verdana"/>
                <w:sz w:val="22"/>
                <w:szCs w:val="22"/>
              </w:rPr>
              <w:t xml:space="preserve"> </w:t>
            </w:r>
            <w:r w:rsidR="00C84741">
              <w:rPr>
                <w:rFonts w:ascii="Calibri" w:hAnsi="Calibri" w:cs="Verdana"/>
                <w:sz w:val="22"/>
                <w:szCs w:val="22"/>
              </w:rPr>
              <w:t>A</w:t>
            </w:r>
            <w:r w:rsidRPr="00CA58EB">
              <w:rPr>
                <w:rFonts w:ascii="Calibri" w:hAnsi="Calibri" w:cs="Verdana"/>
                <w:sz w:val="22"/>
                <w:szCs w:val="22"/>
              </w:rPr>
              <w:t xml:space="preserve">ddress: </w:t>
            </w:r>
            <w:bookmarkStart w:id="4" w:name="d54l3"/>
            <w:bookmarkStart w:id="5" w:name="Text2"/>
            <w:bookmarkEnd w:id="4"/>
            <w:r>
              <w:rPr>
                <w:rFonts w:ascii="Calibri" w:hAnsi="Calibri" w:cs="Verdana"/>
                <w:sz w:val="22"/>
                <w:szCs w:val="22"/>
              </w:rPr>
              <w:fldChar w:fldCharType="begin">
                <w:ffData>
                  <w:name w:val="Text2"/>
                  <w:enabled/>
                  <w:calcOnExit w:val="0"/>
                  <w:textInput/>
                </w:ffData>
              </w:fldChar>
            </w:r>
            <w:r>
              <w:rPr>
                <w:rFonts w:ascii="Calibri" w:hAnsi="Calibri" w:cs="Verdana"/>
                <w:sz w:val="22"/>
                <w:szCs w:val="22"/>
              </w:rPr>
              <w:instrText xml:space="preserve"> FORMTEXT </w:instrText>
            </w:r>
            <w:r>
              <w:rPr>
                <w:rFonts w:ascii="Calibri" w:hAnsi="Calibri" w:cs="Verdana"/>
                <w:sz w:val="22"/>
                <w:szCs w:val="22"/>
              </w:rPr>
            </w:r>
            <w:r>
              <w:rPr>
                <w:rFonts w:ascii="Calibri" w:hAnsi="Calibri" w:cs="Verdana"/>
                <w:sz w:val="22"/>
                <w:szCs w:val="22"/>
              </w:rPr>
              <w:fldChar w:fldCharType="separate"/>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sz w:val="22"/>
                <w:szCs w:val="22"/>
              </w:rPr>
              <w:fldChar w:fldCharType="end"/>
            </w:r>
          </w:p>
        </w:tc>
        <w:bookmarkEnd w:id="5"/>
        <w:tc>
          <w:tcPr>
            <w:tcW w:w="4788" w:type="dxa"/>
            <w:vAlign w:val="center"/>
          </w:tcPr>
          <w:p w:rsidR="00EC0F4F" w:rsidRPr="00CA58EB" w:rsidRDefault="007B51E4" w:rsidP="00EC0F4F">
            <w:pPr>
              <w:pStyle w:val="BodyText"/>
              <w:spacing w:after="202"/>
              <w:rPr>
                <w:rFonts w:ascii="Calibri" w:hAnsi="Calibri" w:cs="Verdana"/>
                <w:sz w:val="22"/>
                <w:szCs w:val="22"/>
              </w:rPr>
            </w:pPr>
            <w:r>
              <w:rPr>
                <w:rFonts w:ascii="Calibri" w:hAnsi="Calibri" w:cs="Verdana"/>
                <w:sz w:val="22"/>
                <w:szCs w:val="22"/>
              </w:rPr>
              <w:t xml:space="preserve">City, State, Zip </w:t>
            </w:r>
            <w:r>
              <w:rPr>
                <w:rFonts w:ascii="Calibri" w:hAnsi="Calibri" w:cs="Verdana"/>
                <w:sz w:val="22"/>
                <w:szCs w:val="22"/>
              </w:rPr>
              <w:fldChar w:fldCharType="begin">
                <w:ffData>
                  <w:name w:val="Text12"/>
                  <w:enabled/>
                  <w:calcOnExit w:val="0"/>
                  <w:textInput/>
                </w:ffData>
              </w:fldChar>
            </w:r>
            <w:r>
              <w:rPr>
                <w:rFonts w:ascii="Calibri" w:hAnsi="Calibri" w:cs="Verdana"/>
                <w:sz w:val="22"/>
                <w:szCs w:val="22"/>
              </w:rPr>
              <w:instrText xml:space="preserve"> FORMTEXT </w:instrText>
            </w:r>
            <w:r>
              <w:rPr>
                <w:rFonts w:ascii="Calibri" w:hAnsi="Calibri" w:cs="Verdana"/>
                <w:sz w:val="22"/>
                <w:szCs w:val="22"/>
              </w:rPr>
            </w:r>
            <w:r>
              <w:rPr>
                <w:rFonts w:ascii="Calibri" w:hAnsi="Calibri" w:cs="Verdana"/>
                <w:sz w:val="22"/>
                <w:szCs w:val="22"/>
              </w:rPr>
              <w:fldChar w:fldCharType="separate"/>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noProof/>
                <w:sz w:val="22"/>
                <w:szCs w:val="22"/>
              </w:rPr>
              <w:t> </w:t>
            </w:r>
            <w:r>
              <w:rPr>
                <w:rFonts w:ascii="Calibri" w:hAnsi="Calibri" w:cs="Verdana"/>
                <w:sz w:val="22"/>
                <w:szCs w:val="22"/>
              </w:rPr>
              <w:fldChar w:fldCharType="end"/>
            </w:r>
          </w:p>
        </w:tc>
      </w:tr>
      <w:tr w:rsidR="00851772" w:rsidRPr="00CA58EB" w:rsidTr="00EC0F4F">
        <w:tc>
          <w:tcPr>
            <w:tcW w:w="4788" w:type="dxa"/>
            <w:vAlign w:val="center"/>
          </w:tcPr>
          <w:p w:rsidR="00851772" w:rsidRPr="00CA58EB" w:rsidRDefault="007B51E4" w:rsidP="00EC0F4F">
            <w:pPr>
              <w:pStyle w:val="BodyText"/>
              <w:spacing w:after="202"/>
              <w:rPr>
                <w:rFonts w:ascii="Calibri" w:hAnsi="Calibri" w:cs="Verdana"/>
                <w:sz w:val="22"/>
                <w:szCs w:val="22"/>
              </w:rPr>
            </w:pPr>
            <w:r w:rsidRPr="00CA58EB">
              <w:rPr>
                <w:rFonts w:ascii="Calibri" w:hAnsi="Calibri" w:cs="Verdana"/>
                <w:sz w:val="22"/>
                <w:szCs w:val="22"/>
              </w:rPr>
              <w:t xml:space="preserve">Phone Number: </w:t>
            </w:r>
            <w:bookmarkStart w:id="6" w:name="Text3"/>
            <w:r w:rsidRPr="00CA58EB">
              <w:rPr>
                <w:rFonts w:ascii="Calibri" w:hAnsi="Calibri" w:cs="Verdana"/>
                <w:sz w:val="22"/>
                <w:szCs w:val="22"/>
              </w:rPr>
              <w:fldChar w:fldCharType="begin">
                <w:ffData>
                  <w:name w:val="Text3"/>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6"/>
          </w:p>
        </w:tc>
        <w:tc>
          <w:tcPr>
            <w:tcW w:w="4788" w:type="dxa"/>
            <w:vAlign w:val="center"/>
          </w:tcPr>
          <w:p w:rsidR="00851772" w:rsidRPr="00CA58EB" w:rsidRDefault="00851772" w:rsidP="00C84741">
            <w:pPr>
              <w:pStyle w:val="BodyText"/>
              <w:spacing w:after="202"/>
              <w:rPr>
                <w:rFonts w:ascii="Calibri" w:hAnsi="Calibri" w:cs="Verdana"/>
                <w:sz w:val="22"/>
                <w:szCs w:val="22"/>
              </w:rPr>
            </w:pPr>
            <w:r w:rsidRPr="00CA58EB">
              <w:rPr>
                <w:rFonts w:ascii="Calibri" w:hAnsi="Calibri" w:cs="Verdana"/>
                <w:sz w:val="22"/>
                <w:szCs w:val="22"/>
              </w:rPr>
              <w:t xml:space="preserve">Alternate Phone </w:t>
            </w:r>
            <w:r w:rsidR="00C84741">
              <w:rPr>
                <w:rFonts w:ascii="Calibri" w:hAnsi="Calibri" w:cs="Verdana"/>
                <w:sz w:val="22"/>
                <w:szCs w:val="22"/>
              </w:rPr>
              <w:t>N</w:t>
            </w:r>
            <w:r w:rsidRPr="00CA58EB">
              <w:rPr>
                <w:rFonts w:ascii="Calibri" w:hAnsi="Calibri" w:cs="Verdana"/>
                <w:sz w:val="22"/>
                <w:szCs w:val="22"/>
              </w:rPr>
              <w:t xml:space="preserve">umber: </w:t>
            </w:r>
            <w:r w:rsidRPr="00CA58EB">
              <w:rPr>
                <w:rFonts w:ascii="Calibri" w:hAnsi="Calibri" w:cs="Verdana"/>
                <w:sz w:val="22"/>
                <w:szCs w:val="22"/>
              </w:rPr>
              <w:fldChar w:fldCharType="begin">
                <w:ffData>
                  <w:name w:val="Text4"/>
                  <w:enabled/>
                  <w:calcOnExit w:val="0"/>
                  <w:textInput/>
                </w:ffData>
              </w:fldChar>
            </w:r>
            <w:bookmarkStart w:id="7" w:name="Text4"/>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7"/>
          </w:p>
        </w:tc>
      </w:tr>
      <w:tr w:rsidR="00851772" w:rsidRPr="00CA58EB" w:rsidTr="00EC0F4F">
        <w:tc>
          <w:tcPr>
            <w:tcW w:w="4788" w:type="dxa"/>
            <w:vAlign w:val="center"/>
          </w:tcPr>
          <w:p w:rsidR="00851772" w:rsidRPr="00CA58EB" w:rsidRDefault="00C84741" w:rsidP="00EC0F4F">
            <w:pPr>
              <w:pStyle w:val="BodyText"/>
              <w:spacing w:after="202"/>
              <w:rPr>
                <w:rFonts w:ascii="Calibri" w:hAnsi="Calibri" w:cs="Verdana"/>
                <w:sz w:val="22"/>
                <w:szCs w:val="22"/>
              </w:rPr>
            </w:pPr>
            <w:r>
              <w:rPr>
                <w:rFonts w:ascii="Calibri" w:hAnsi="Calibri" w:cs="Verdana"/>
                <w:sz w:val="22"/>
                <w:szCs w:val="22"/>
              </w:rPr>
              <w:t>Email A</w:t>
            </w:r>
            <w:r w:rsidR="00851772" w:rsidRPr="00CA58EB">
              <w:rPr>
                <w:rFonts w:ascii="Calibri" w:hAnsi="Calibri" w:cs="Verdana"/>
                <w:sz w:val="22"/>
                <w:szCs w:val="22"/>
              </w:rPr>
              <w:t xml:space="preserve">ddress: </w:t>
            </w:r>
            <w:bookmarkStart w:id="8" w:name="Text5"/>
            <w:r w:rsidR="00851772" w:rsidRPr="00CA58EB">
              <w:rPr>
                <w:rFonts w:ascii="Calibri" w:hAnsi="Calibri" w:cs="Verdana"/>
                <w:sz w:val="22"/>
                <w:szCs w:val="22"/>
              </w:rPr>
              <w:fldChar w:fldCharType="begin">
                <w:ffData>
                  <w:name w:val="Text5"/>
                  <w:enabled/>
                  <w:calcOnExit w:val="0"/>
                  <w:textInput/>
                </w:ffData>
              </w:fldChar>
            </w:r>
            <w:r w:rsidR="00851772" w:rsidRPr="00CA58EB">
              <w:rPr>
                <w:rFonts w:ascii="Calibri" w:hAnsi="Calibri" w:cs="Verdana"/>
                <w:sz w:val="22"/>
                <w:szCs w:val="22"/>
              </w:rPr>
              <w:instrText xml:space="preserve"> FORMTEXT </w:instrText>
            </w:r>
            <w:r w:rsidR="00851772" w:rsidRPr="00CA58EB">
              <w:rPr>
                <w:rFonts w:ascii="Calibri" w:hAnsi="Calibri" w:cs="Verdana"/>
                <w:sz w:val="22"/>
                <w:szCs w:val="22"/>
              </w:rPr>
            </w:r>
            <w:r w:rsidR="00851772" w:rsidRPr="00CA58EB">
              <w:rPr>
                <w:rFonts w:ascii="Calibri" w:hAnsi="Calibri" w:cs="Verdana"/>
                <w:sz w:val="22"/>
                <w:szCs w:val="22"/>
              </w:rPr>
              <w:fldChar w:fldCharType="separate"/>
            </w:r>
            <w:r w:rsidR="00851772" w:rsidRPr="00CA58EB">
              <w:rPr>
                <w:rFonts w:ascii="Cambria Math" w:hAnsi="Cambria Math" w:cs="Cambria Math"/>
                <w:noProof/>
                <w:sz w:val="22"/>
                <w:szCs w:val="22"/>
              </w:rPr>
              <w:t> </w:t>
            </w:r>
            <w:r w:rsidR="00851772" w:rsidRPr="00CA58EB">
              <w:rPr>
                <w:rFonts w:ascii="Cambria Math" w:hAnsi="Cambria Math" w:cs="Cambria Math"/>
                <w:noProof/>
                <w:sz w:val="22"/>
                <w:szCs w:val="22"/>
              </w:rPr>
              <w:t> </w:t>
            </w:r>
            <w:r w:rsidR="00851772" w:rsidRPr="00CA58EB">
              <w:rPr>
                <w:rFonts w:ascii="Cambria Math" w:hAnsi="Cambria Math" w:cs="Cambria Math"/>
                <w:noProof/>
                <w:sz w:val="22"/>
                <w:szCs w:val="22"/>
              </w:rPr>
              <w:t> </w:t>
            </w:r>
            <w:r w:rsidR="00851772" w:rsidRPr="00CA58EB">
              <w:rPr>
                <w:rFonts w:ascii="Cambria Math" w:hAnsi="Cambria Math" w:cs="Cambria Math"/>
                <w:noProof/>
                <w:sz w:val="22"/>
                <w:szCs w:val="22"/>
              </w:rPr>
              <w:t> </w:t>
            </w:r>
            <w:r w:rsidR="00851772" w:rsidRPr="00CA58EB">
              <w:rPr>
                <w:rFonts w:ascii="Cambria Math" w:hAnsi="Cambria Math" w:cs="Cambria Math"/>
                <w:noProof/>
                <w:sz w:val="22"/>
                <w:szCs w:val="22"/>
              </w:rPr>
              <w:t> </w:t>
            </w:r>
            <w:r w:rsidR="00851772" w:rsidRPr="00CA58EB">
              <w:rPr>
                <w:rFonts w:ascii="Calibri" w:hAnsi="Calibri" w:cs="Verdana"/>
                <w:sz w:val="22"/>
                <w:szCs w:val="22"/>
              </w:rPr>
              <w:fldChar w:fldCharType="end"/>
            </w:r>
            <w:bookmarkEnd w:id="8"/>
            <w:r w:rsidR="00851772" w:rsidRPr="00CA58EB">
              <w:rPr>
                <w:rFonts w:ascii="Calibri" w:hAnsi="Calibri" w:cs="Verdana"/>
                <w:sz w:val="22"/>
                <w:szCs w:val="22"/>
              </w:rPr>
              <w:tab/>
            </w:r>
          </w:p>
        </w:tc>
        <w:tc>
          <w:tcPr>
            <w:tcW w:w="4788" w:type="dxa"/>
            <w:vAlign w:val="center"/>
          </w:tcPr>
          <w:p w:rsidR="00851772" w:rsidRPr="00CA58EB" w:rsidRDefault="00851772" w:rsidP="00EC0F4F">
            <w:pPr>
              <w:pStyle w:val="BodyText"/>
              <w:spacing w:after="202"/>
              <w:rPr>
                <w:rFonts w:ascii="Calibri" w:hAnsi="Calibri" w:cs="Verdana"/>
                <w:b/>
                <w:sz w:val="22"/>
                <w:szCs w:val="22"/>
              </w:rPr>
            </w:pPr>
            <w:r w:rsidRPr="00CA58EB">
              <w:rPr>
                <w:rFonts w:ascii="Calibri" w:hAnsi="Calibri" w:cs="Verdana"/>
                <w:sz w:val="22"/>
                <w:szCs w:val="22"/>
              </w:rPr>
              <w:t xml:space="preserve">Alternate Email Address: </w:t>
            </w:r>
            <w:r w:rsidRPr="00CA58EB">
              <w:rPr>
                <w:rFonts w:ascii="Calibri" w:hAnsi="Calibri" w:cs="Verdana"/>
                <w:sz w:val="22"/>
                <w:szCs w:val="22"/>
              </w:rPr>
              <w:fldChar w:fldCharType="begin">
                <w:ffData>
                  <w:name w:val="Text6"/>
                  <w:enabled/>
                  <w:calcOnExit w:val="0"/>
                  <w:textInput/>
                </w:ffData>
              </w:fldChar>
            </w:r>
            <w:bookmarkStart w:id="9" w:name="Text6"/>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9"/>
          </w:p>
        </w:tc>
      </w:tr>
      <w:tr w:rsidR="00851772" w:rsidRPr="00CA58EB" w:rsidTr="00EC0F4F">
        <w:tc>
          <w:tcPr>
            <w:tcW w:w="9576" w:type="dxa"/>
            <w:gridSpan w:val="2"/>
            <w:vAlign w:val="center"/>
          </w:tcPr>
          <w:p w:rsidR="00851772" w:rsidRPr="00CA58EB" w:rsidRDefault="00851772" w:rsidP="00EC0F4F">
            <w:pPr>
              <w:pStyle w:val="BodyText"/>
              <w:spacing w:after="202"/>
              <w:rPr>
                <w:rFonts w:ascii="Calibri" w:hAnsi="Calibri" w:cs="Verdana"/>
                <w:sz w:val="22"/>
                <w:szCs w:val="22"/>
              </w:rPr>
            </w:pPr>
            <w:r w:rsidRPr="00CA58EB">
              <w:rPr>
                <w:rFonts w:ascii="Calibri" w:hAnsi="Calibri" w:cs="Verdana"/>
                <w:sz w:val="22"/>
                <w:szCs w:val="22"/>
              </w:rPr>
              <w:t xml:space="preserve">Project Title: </w:t>
            </w:r>
            <w:bookmarkStart w:id="10" w:name="Text8"/>
            <w:r w:rsidRPr="00CA58EB">
              <w:rPr>
                <w:rFonts w:ascii="Calibri" w:hAnsi="Calibri" w:cs="Verdana"/>
                <w:sz w:val="22"/>
                <w:szCs w:val="22"/>
              </w:rPr>
              <w:fldChar w:fldCharType="begin">
                <w:ffData>
                  <w:name w:val="Text8"/>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Start w:id="11" w:name="_GoBack"/>
            <w:bookmarkEnd w:id="10"/>
            <w:bookmarkEnd w:id="11"/>
          </w:p>
        </w:tc>
      </w:tr>
      <w:tr w:rsidR="00851772" w:rsidRPr="00CA58EB" w:rsidTr="00EC0F4F">
        <w:tc>
          <w:tcPr>
            <w:tcW w:w="4788" w:type="dxa"/>
            <w:vAlign w:val="center"/>
          </w:tcPr>
          <w:p w:rsidR="00C32338" w:rsidRPr="00CA58EB" w:rsidRDefault="00851772" w:rsidP="00EC0F4F">
            <w:pPr>
              <w:pStyle w:val="BodyText"/>
              <w:spacing w:after="202"/>
              <w:rPr>
                <w:rFonts w:ascii="Calibri" w:hAnsi="Calibri" w:cs="Verdana"/>
                <w:sz w:val="22"/>
                <w:szCs w:val="22"/>
              </w:rPr>
            </w:pPr>
            <w:r w:rsidRPr="00CA58EB">
              <w:rPr>
                <w:rFonts w:ascii="Calibri" w:hAnsi="Calibri" w:cs="Verdana"/>
                <w:sz w:val="22"/>
                <w:szCs w:val="22"/>
              </w:rPr>
              <w:t xml:space="preserve">Course Name/Number: </w:t>
            </w:r>
            <w:bookmarkStart w:id="12" w:name="Text9"/>
            <w:r w:rsidRPr="00CA58EB">
              <w:rPr>
                <w:rFonts w:ascii="Calibri" w:hAnsi="Calibri" w:cs="Verdana"/>
                <w:sz w:val="22"/>
                <w:szCs w:val="22"/>
              </w:rPr>
              <w:fldChar w:fldCharType="begin">
                <w:ffData>
                  <w:name w:val="Text9"/>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12"/>
          </w:p>
        </w:tc>
        <w:tc>
          <w:tcPr>
            <w:tcW w:w="4788" w:type="dxa"/>
            <w:vAlign w:val="center"/>
          </w:tcPr>
          <w:p w:rsidR="00851772" w:rsidRPr="00CA58EB" w:rsidRDefault="00851772" w:rsidP="00EC0F4F">
            <w:pPr>
              <w:pStyle w:val="BodyText"/>
              <w:spacing w:after="202"/>
              <w:rPr>
                <w:rFonts w:ascii="Calibri" w:hAnsi="Calibri" w:cs="Verdana"/>
                <w:sz w:val="22"/>
                <w:szCs w:val="22"/>
              </w:rPr>
            </w:pPr>
            <w:r w:rsidRPr="00CA58EB">
              <w:rPr>
                <w:rFonts w:ascii="Calibri" w:hAnsi="Calibri" w:cs="Verdana"/>
                <w:sz w:val="22"/>
                <w:szCs w:val="22"/>
              </w:rPr>
              <w:t xml:space="preserve">Instructor: </w:t>
            </w:r>
            <w:bookmarkStart w:id="13" w:name="Text10"/>
            <w:r w:rsidRPr="00CA58EB">
              <w:rPr>
                <w:rFonts w:ascii="Calibri" w:hAnsi="Calibri" w:cs="Verdana"/>
                <w:sz w:val="22"/>
                <w:szCs w:val="22"/>
              </w:rPr>
              <w:fldChar w:fldCharType="begin">
                <w:ffData>
                  <w:name w:val="Text10"/>
                  <w:enabled/>
                  <w:calcOnExit w:val="0"/>
                  <w:textInput/>
                </w:ffData>
              </w:fldChar>
            </w:r>
            <w:r w:rsidRPr="00CA58EB">
              <w:rPr>
                <w:rFonts w:ascii="Calibri" w:hAnsi="Calibri" w:cs="Verdana"/>
                <w:sz w:val="22"/>
                <w:szCs w:val="22"/>
              </w:rPr>
              <w:instrText xml:space="preserve"> FORMTEXT </w:instrText>
            </w:r>
            <w:r w:rsidRPr="00CA58EB">
              <w:rPr>
                <w:rFonts w:ascii="Calibri" w:hAnsi="Calibri" w:cs="Verdana"/>
                <w:sz w:val="22"/>
                <w:szCs w:val="22"/>
              </w:rPr>
            </w:r>
            <w:r w:rsidRPr="00CA58EB">
              <w:rPr>
                <w:rFonts w:ascii="Calibri" w:hAnsi="Calibri" w:cs="Verdana"/>
                <w:sz w:val="22"/>
                <w:szCs w:val="22"/>
              </w:rPr>
              <w:fldChar w:fldCharType="separate"/>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mbria Math" w:hAnsi="Cambria Math" w:cs="Cambria Math"/>
                <w:noProof/>
                <w:sz w:val="22"/>
                <w:szCs w:val="22"/>
              </w:rPr>
              <w:t> </w:t>
            </w:r>
            <w:r w:rsidRPr="00CA58EB">
              <w:rPr>
                <w:rFonts w:ascii="Calibri" w:hAnsi="Calibri" w:cs="Verdana"/>
                <w:sz w:val="22"/>
                <w:szCs w:val="22"/>
              </w:rPr>
              <w:fldChar w:fldCharType="end"/>
            </w:r>
            <w:bookmarkEnd w:id="13"/>
          </w:p>
        </w:tc>
      </w:tr>
      <w:tr w:rsidR="00EC0F4F" w:rsidRPr="00CA58EB" w:rsidTr="00EC0F4F">
        <w:tc>
          <w:tcPr>
            <w:tcW w:w="9576" w:type="dxa"/>
            <w:gridSpan w:val="2"/>
            <w:vAlign w:val="center"/>
          </w:tcPr>
          <w:p w:rsidR="00EC0F4F" w:rsidRDefault="00EC0F4F" w:rsidP="00EC0F4F">
            <w:pPr>
              <w:pStyle w:val="BodyText"/>
              <w:rPr>
                <w:rFonts w:ascii="Calibri" w:hAnsi="Calibri" w:cs="Verdana"/>
                <w:sz w:val="22"/>
                <w:szCs w:val="22"/>
              </w:rPr>
            </w:pPr>
            <w:r w:rsidRPr="00EC0F4F">
              <w:rPr>
                <w:rFonts w:ascii="Calibri" w:hAnsi="Calibri" w:cs="Verdana"/>
                <w:sz w:val="22"/>
                <w:szCs w:val="22"/>
              </w:rPr>
              <w:t xml:space="preserve">Citation Style Used: </w:t>
            </w:r>
            <w:r w:rsidRPr="00EC0F4F">
              <w:rPr>
                <w:rFonts w:ascii="Calibri" w:hAnsi="Calibri" w:cs="Verdana"/>
                <w:sz w:val="22"/>
                <w:szCs w:val="22"/>
              </w:rPr>
              <w:fldChar w:fldCharType="begin">
                <w:ffData>
                  <w:name w:val="Check1"/>
                  <w:enabled/>
                  <w:calcOnExit w:val="0"/>
                  <w:checkBox>
                    <w:sizeAuto/>
                    <w:default w:val="0"/>
                  </w:checkBox>
                </w:ffData>
              </w:fldChar>
            </w:r>
            <w:bookmarkStart w:id="14" w:name="Check1"/>
            <w:r w:rsidRPr="00EC0F4F">
              <w:rPr>
                <w:rFonts w:ascii="Calibri" w:hAnsi="Calibri" w:cs="Verdana"/>
                <w:sz w:val="22"/>
                <w:szCs w:val="22"/>
              </w:rPr>
              <w:instrText xml:space="preserve"> FORMCHECKBOX </w:instrText>
            </w:r>
            <w:r w:rsidRPr="00EC0F4F">
              <w:rPr>
                <w:rFonts w:ascii="Calibri" w:hAnsi="Calibri" w:cs="Verdana"/>
                <w:sz w:val="22"/>
                <w:szCs w:val="22"/>
              </w:rPr>
            </w:r>
            <w:r w:rsidRPr="00EC0F4F">
              <w:rPr>
                <w:rFonts w:ascii="Calibri" w:hAnsi="Calibri" w:cs="Verdana"/>
                <w:sz w:val="22"/>
                <w:szCs w:val="22"/>
              </w:rPr>
              <w:fldChar w:fldCharType="end"/>
            </w:r>
            <w:bookmarkEnd w:id="14"/>
            <w:r w:rsidRPr="00EC0F4F">
              <w:rPr>
                <w:rFonts w:ascii="Calibri" w:hAnsi="Calibri" w:cs="Verdana"/>
                <w:sz w:val="22"/>
                <w:szCs w:val="22"/>
              </w:rPr>
              <w:t xml:space="preserve"> MLA     </w:t>
            </w:r>
            <w:r w:rsidRPr="00EC0F4F">
              <w:rPr>
                <w:rFonts w:ascii="Calibri" w:hAnsi="Calibri" w:cs="Verdana"/>
                <w:sz w:val="22"/>
                <w:szCs w:val="22"/>
              </w:rPr>
              <w:fldChar w:fldCharType="begin">
                <w:ffData>
                  <w:name w:val="Check2"/>
                  <w:enabled/>
                  <w:calcOnExit w:val="0"/>
                  <w:checkBox>
                    <w:sizeAuto/>
                    <w:default w:val="0"/>
                  </w:checkBox>
                </w:ffData>
              </w:fldChar>
            </w:r>
            <w:bookmarkStart w:id="15" w:name="Check2"/>
            <w:r w:rsidRPr="00EC0F4F">
              <w:rPr>
                <w:rFonts w:ascii="Calibri" w:hAnsi="Calibri" w:cs="Verdana"/>
                <w:sz w:val="22"/>
                <w:szCs w:val="22"/>
              </w:rPr>
              <w:instrText xml:space="preserve"> FORMCHECKBOX </w:instrText>
            </w:r>
            <w:r w:rsidRPr="00EC0F4F">
              <w:rPr>
                <w:rFonts w:ascii="Calibri" w:hAnsi="Calibri" w:cs="Verdana"/>
                <w:sz w:val="22"/>
                <w:szCs w:val="22"/>
              </w:rPr>
            </w:r>
            <w:r w:rsidRPr="00EC0F4F">
              <w:rPr>
                <w:rFonts w:ascii="Calibri" w:hAnsi="Calibri" w:cs="Verdana"/>
                <w:sz w:val="22"/>
                <w:szCs w:val="22"/>
              </w:rPr>
              <w:fldChar w:fldCharType="end"/>
            </w:r>
            <w:bookmarkEnd w:id="15"/>
            <w:r w:rsidRPr="00EC0F4F">
              <w:rPr>
                <w:rFonts w:ascii="Calibri" w:hAnsi="Calibri" w:cs="Verdana"/>
                <w:sz w:val="22"/>
                <w:szCs w:val="22"/>
              </w:rPr>
              <w:t xml:space="preserve"> APA    </w:t>
            </w:r>
            <w:r w:rsidRPr="00EC0F4F">
              <w:rPr>
                <w:rFonts w:ascii="Calibri" w:hAnsi="Calibri" w:cs="Verdana"/>
                <w:sz w:val="22"/>
                <w:szCs w:val="22"/>
              </w:rPr>
              <w:fldChar w:fldCharType="begin">
                <w:ffData>
                  <w:name w:val="Check3"/>
                  <w:enabled/>
                  <w:calcOnExit w:val="0"/>
                  <w:checkBox>
                    <w:sizeAuto/>
                    <w:default w:val="0"/>
                  </w:checkBox>
                </w:ffData>
              </w:fldChar>
            </w:r>
            <w:bookmarkStart w:id="16" w:name="Check3"/>
            <w:r w:rsidRPr="00EC0F4F">
              <w:rPr>
                <w:rFonts w:ascii="Calibri" w:hAnsi="Calibri" w:cs="Verdana"/>
                <w:sz w:val="22"/>
                <w:szCs w:val="22"/>
              </w:rPr>
              <w:instrText xml:space="preserve"> FORMCHECKBOX </w:instrText>
            </w:r>
            <w:r w:rsidRPr="00EC0F4F">
              <w:rPr>
                <w:rFonts w:ascii="Calibri" w:hAnsi="Calibri" w:cs="Verdana"/>
                <w:sz w:val="22"/>
                <w:szCs w:val="22"/>
              </w:rPr>
            </w:r>
            <w:r w:rsidRPr="00EC0F4F">
              <w:rPr>
                <w:rFonts w:ascii="Calibri" w:hAnsi="Calibri" w:cs="Verdana"/>
                <w:sz w:val="22"/>
                <w:szCs w:val="22"/>
              </w:rPr>
              <w:fldChar w:fldCharType="end"/>
            </w:r>
            <w:bookmarkEnd w:id="16"/>
            <w:r w:rsidRPr="00EC0F4F">
              <w:rPr>
                <w:rFonts w:ascii="Calibri" w:hAnsi="Calibri" w:cs="Verdana"/>
                <w:sz w:val="22"/>
                <w:szCs w:val="22"/>
              </w:rPr>
              <w:t xml:space="preserve"> Chicago/Turabian   </w:t>
            </w:r>
            <w:r w:rsidRPr="00EC0F4F">
              <w:rPr>
                <w:rFonts w:ascii="Calibri" w:hAnsi="Calibri" w:cs="Verdana"/>
                <w:sz w:val="22"/>
                <w:szCs w:val="22"/>
              </w:rPr>
              <w:fldChar w:fldCharType="begin">
                <w:ffData>
                  <w:name w:val="Check4"/>
                  <w:enabled/>
                  <w:calcOnExit w:val="0"/>
                  <w:checkBox>
                    <w:sizeAuto/>
                    <w:default w:val="0"/>
                  </w:checkBox>
                </w:ffData>
              </w:fldChar>
            </w:r>
            <w:bookmarkStart w:id="17" w:name="Check4"/>
            <w:r w:rsidRPr="00EC0F4F">
              <w:rPr>
                <w:rFonts w:ascii="Calibri" w:hAnsi="Calibri" w:cs="Verdana"/>
                <w:sz w:val="22"/>
                <w:szCs w:val="22"/>
              </w:rPr>
              <w:instrText xml:space="preserve"> FORMCHECKBOX </w:instrText>
            </w:r>
            <w:r w:rsidRPr="00EC0F4F">
              <w:rPr>
                <w:rFonts w:ascii="Calibri" w:hAnsi="Calibri" w:cs="Verdana"/>
                <w:sz w:val="22"/>
                <w:szCs w:val="22"/>
              </w:rPr>
            </w:r>
            <w:r w:rsidRPr="00EC0F4F">
              <w:rPr>
                <w:rFonts w:ascii="Calibri" w:hAnsi="Calibri" w:cs="Verdana"/>
                <w:sz w:val="22"/>
                <w:szCs w:val="22"/>
              </w:rPr>
              <w:fldChar w:fldCharType="end"/>
            </w:r>
            <w:bookmarkEnd w:id="17"/>
            <w:r w:rsidRPr="00EC0F4F">
              <w:rPr>
                <w:rFonts w:ascii="Calibri" w:hAnsi="Calibri" w:cs="Verdana"/>
                <w:sz w:val="22"/>
                <w:szCs w:val="22"/>
              </w:rPr>
              <w:t xml:space="preserve"> Other (please specify)</w:t>
            </w:r>
            <w:r w:rsidRPr="00EC0F4F">
              <w:rPr>
                <w:rFonts w:ascii="Calibri" w:hAnsi="Calibri" w:cs="Verdana"/>
                <w:sz w:val="22"/>
                <w:szCs w:val="22"/>
              </w:rPr>
              <w:fldChar w:fldCharType="begin">
                <w:ffData>
                  <w:name w:val="Text11"/>
                  <w:enabled/>
                  <w:calcOnExit w:val="0"/>
                  <w:textInput/>
                </w:ffData>
              </w:fldChar>
            </w:r>
            <w:bookmarkStart w:id="18" w:name="Text11"/>
            <w:r w:rsidRPr="00EC0F4F">
              <w:rPr>
                <w:rFonts w:ascii="Calibri" w:hAnsi="Calibri" w:cs="Verdana"/>
                <w:sz w:val="22"/>
                <w:szCs w:val="22"/>
              </w:rPr>
              <w:instrText xml:space="preserve"> FORMTEXT </w:instrText>
            </w:r>
            <w:r w:rsidRPr="00EC0F4F">
              <w:rPr>
                <w:rFonts w:ascii="Calibri" w:hAnsi="Calibri" w:cs="Verdana"/>
                <w:sz w:val="22"/>
                <w:szCs w:val="22"/>
              </w:rPr>
            </w:r>
            <w:r w:rsidRPr="00EC0F4F">
              <w:rPr>
                <w:rFonts w:ascii="Calibri" w:hAnsi="Calibri" w:cs="Verdana"/>
                <w:sz w:val="22"/>
                <w:szCs w:val="22"/>
              </w:rPr>
              <w:fldChar w:fldCharType="separate"/>
            </w:r>
            <w:r w:rsidRPr="00EC0F4F">
              <w:rPr>
                <w:rFonts w:ascii="Calibri" w:hAnsi="Calibri" w:cs="Verdana"/>
                <w:sz w:val="22"/>
                <w:szCs w:val="22"/>
              </w:rPr>
              <w:t> </w:t>
            </w:r>
            <w:r w:rsidRPr="00EC0F4F">
              <w:rPr>
                <w:rFonts w:ascii="Calibri" w:hAnsi="Calibri" w:cs="Verdana"/>
                <w:sz w:val="22"/>
                <w:szCs w:val="22"/>
              </w:rPr>
              <w:t> </w:t>
            </w:r>
            <w:r w:rsidRPr="00EC0F4F">
              <w:rPr>
                <w:rFonts w:ascii="Calibri" w:hAnsi="Calibri" w:cs="Verdana"/>
                <w:sz w:val="22"/>
                <w:szCs w:val="22"/>
              </w:rPr>
              <w:t> </w:t>
            </w:r>
            <w:r w:rsidRPr="00EC0F4F">
              <w:rPr>
                <w:rFonts w:ascii="Calibri" w:hAnsi="Calibri" w:cs="Verdana"/>
                <w:sz w:val="22"/>
                <w:szCs w:val="22"/>
              </w:rPr>
              <w:t> </w:t>
            </w:r>
            <w:r w:rsidRPr="00EC0F4F">
              <w:rPr>
                <w:rFonts w:ascii="Calibri" w:hAnsi="Calibri" w:cs="Verdana"/>
                <w:sz w:val="22"/>
                <w:szCs w:val="22"/>
              </w:rPr>
              <w:t> </w:t>
            </w:r>
            <w:r w:rsidRPr="00EC0F4F">
              <w:rPr>
                <w:rFonts w:ascii="Calibri" w:hAnsi="Calibri" w:cs="Verdana"/>
                <w:sz w:val="22"/>
                <w:szCs w:val="22"/>
              </w:rPr>
              <w:fldChar w:fldCharType="end"/>
            </w:r>
            <w:bookmarkEnd w:id="18"/>
          </w:p>
          <w:p w:rsidR="00EC0F4F" w:rsidRPr="00CA58EB" w:rsidRDefault="00EC0F4F" w:rsidP="00EC0F4F">
            <w:pPr>
              <w:pStyle w:val="BodyText"/>
              <w:rPr>
                <w:rFonts w:ascii="Calibri" w:hAnsi="Calibri" w:cs="Verdana"/>
                <w:sz w:val="22"/>
                <w:szCs w:val="22"/>
              </w:rPr>
            </w:pPr>
          </w:p>
        </w:tc>
      </w:tr>
    </w:tbl>
    <w:p w:rsidR="003A04E9" w:rsidRPr="005325B4" w:rsidRDefault="003A04E9" w:rsidP="00E4300F">
      <w:pPr>
        <w:pBdr>
          <w:bottom w:val="single" w:sz="6" w:space="1" w:color="auto"/>
        </w:pBdr>
        <w:ind w:left="0"/>
        <w:rPr>
          <w:rFonts w:ascii="Calibri" w:hAnsi="Calibri" w:cs="Verdana"/>
          <w:sz w:val="22"/>
          <w:szCs w:val="22"/>
        </w:rPr>
        <w:sectPr w:rsidR="003A04E9" w:rsidRPr="005325B4" w:rsidSect="00851772">
          <w:footnotePr>
            <w:pos w:val="beneathText"/>
          </w:footnotePr>
          <w:type w:val="continuous"/>
          <w:pgSz w:w="12240" w:h="15840"/>
          <w:pgMar w:top="1440" w:right="1440" w:bottom="1440" w:left="1440" w:header="567" w:footer="567" w:gutter="0"/>
          <w:cols w:space="720"/>
        </w:sectPr>
      </w:pPr>
    </w:p>
    <w:p w:rsidR="007A40EA" w:rsidRPr="005325B4" w:rsidRDefault="007A40EA" w:rsidP="007A40EA">
      <w:pPr>
        <w:pStyle w:val="BodyText"/>
        <w:pBdr>
          <w:bottom w:val="single" w:sz="6" w:space="1" w:color="auto"/>
        </w:pBdr>
        <w:spacing w:after="202"/>
        <w:rPr>
          <w:rFonts w:ascii="Calibri" w:hAnsi="Calibri" w:cs="Verdana"/>
          <w:b/>
          <w:sz w:val="16"/>
          <w:szCs w:val="16"/>
        </w:rPr>
      </w:pPr>
    </w:p>
    <w:p w:rsidR="007A40EA" w:rsidRPr="005325B4" w:rsidRDefault="007A40EA" w:rsidP="007A40EA">
      <w:pPr>
        <w:pStyle w:val="BodyText"/>
        <w:pBdr>
          <w:bottom w:val="single" w:sz="6" w:space="1" w:color="auto"/>
        </w:pBdr>
        <w:spacing w:after="202"/>
        <w:rPr>
          <w:rFonts w:ascii="Calibri" w:hAnsi="Calibri" w:cs="Verdana"/>
          <w:b/>
          <w:sz w:val="16"/>
          <w:szCs w:val="16"/>
        </w:rPr>
        <w:sectPr w:rsidR="007A40EA" w:rsidRPr="005325B4" w:rsidSect="00851772">
          <w:footnotePr>
            <w:pos w:val="beneathText"/>
          </w:footnotePr>
          <w:type w:val="continuous"/>
          <w:pgSz w:w="12240" w:h="15840"/>
          <w:pgMar w:top="1440" w:right="1440" w:bottom="1440" w:left="1440" w:header="567" w:footer="567" w:gutter="0"/>
          <w:cols w:space="720"/>
        </w:sectPr>
      </w:pPr>
    </w:p>
    <w:p w:rsidR="003A04E9" w:rsidRPr="005325B4" w:rsidRDefault="003A04E9">
      <w:pPr>
        <w:pStyle w:val="BodyText"/>
        <w:spacing w:after="202"/>
        <w:rPr>
          <w:rFonts w:ascii="Calibri" w:hAnsi="Calibri" w:cs="Verdana"/>
          <w:sz w:val="22"/>
          <w:szCs w:val="22"/>
        </w:rPr>
        <w:sectPr w:rsidR="003A04E9" w:rsidRPr="005325B4" w:rsidSect="00851772">
          <w:footnotePr>
            <w:pos w:val="beneathText"/>
          </w:footnotePr>
          <w:type w:val="continuous"/>
          <w:pgSz w:w="12240" w:h="15840"/>
          <w:pgMar w:top="1440" w:right="1440" w:bottom="1440" w:left="1440" w:header="567" w:footer="567" w:gutter="0"/>
          <w:cols w:space="720"/>
        </w:sectPr>
      </w:pPr>
      <w:r w:rsidRPr="005325B4">
        <w:rPr>
          <w:rFonts w:ascii="Calibri" w:hAnsi="Calibri" w:cs="Verdana"/>
          <w:sz w:val="22"/>
          <w:szCs w:val="22"/>
        </w:rPr>
        <w:lastRenderedPageBreak/>
        <w:t xml:space="preserve">By submitting this project for the </w:t>
      </w:r>
      <w:r w:rsidR="007B51E4">
        <w:rPr>
          <w:rFonts w:ascii="Calibri" w:hAnsi="Calibri" w:cs="Verdana"/>
          <w:sz w:val="22"/>
          <w:szCs w:val="22"/>
        </w:rPr>
        <w:t>Student</w:t>
      </w:r>
      <w:r w:rsidRPr="005325B4">
        <w:rPr>
          <w:rFonts w:ascii="Calibri" w:hAnsi="Calibri" w:cs="Verdana"/>
          <w:sz w:val="22"/>
          <w:szCs w:val="22"/>
        </w:rPr>
        <w:t xml:space="preserve"> Research Award, I agree that: </w:t>
      </w:r>
    </w:p>
    <w:p w:rsidR="005325B4" w:rsidRPr="005325B4" w:rsidRDefault="00C84741" w:rsidP="005325B4">
      <w:pPr>
        <w:pStyle w:val="NoSpacing"/>
        <w:numPr>
          <w:ilvl w:val="0"/>
          <w:numId w:val="4"/>
        </w:numPr>
        <w:spacing w:line="276" w:lineRule="auto"/>
        <w:rPr>
          <w:rFonts w:ascii="Calibri" w:hAnsi="Calibri"/>
          <w:sz w:val="22"/>
          <w:szCs w:val="22"/>
        </w:rPr>
      </w:pPr>
      <w:r>
        <w:rPr>
          <w:rFonts w:ascii="Calibri" w:hAnsi="Calibri"/>
          <w:sz w:val="22"/>
          <w:szCs w:val="22"/>
        </w:rPr>
        <w:lastRenderedPageBreak/>
        <w:t>M</w:t>
      </w:r>
      <w:r w:rsidR="003A04E9" w:rsidRPr="005325B4">
        <w:rPr>
          <w:rFonts w:ascii="Calibri" w:hAnsi="Calibri"/>
          <w:sz w:val="22"/>
          <w:szCs w:val="22"/>
        </w:rPr>
        <w:t>y project becomes the property of the Library and will not be returned</w:t>
      </w:r>
      <w:r>
        <w:rPr>
          <w:rFonts w:ascii="Calibri" w:hAnsi="Calibri"/>
          <w:sz w:val="22"/>
          <w:szCs w:val="22"/>
        </w:rPr>
        <w:t>.</w:t>
      </w:r>
      <w:r w:rsidR="003A04E9" w:rsidRPr="005325B4">
        <w:rPr>
          <w:rFonts w:ascii="Calibri" w:hAnsi="Calibri"/>
          <w:sz w:val="22"/>
          <w:szCs w:val="22"/>
        </w:rPr>
        <w:t xml:space="preserve"> </w:t>
      </w:r>
    </w:p>
    <w:p w:rsidR="003A04E9" w:rsidRPr="005325B4" w:rsidRDefault="00C84741" w:rsidP="005325B4">
      <w:pPr>
        <w:pStyle w:val="NoSpacing"/>
        <w:numPr>
          <w:ilvl w:val="0"/>
          <w:numId w:val="4"/>
        </w:numPr>
        <w:spacing w:line="276" w:lineRule="auto"/>
        <w:rPr>
          <w:rFonts w:ascii="Calibri" w:hAnsi="Calibri"/>
          <w:sz w:val="22"/>
          <w:szCs w:val="22"/>
        </w:rPr>
        <w:sectPr w:rsidR="003A04E9" w:rsidRPr="005325B4" w:rsidSect="00851772">
          <w:footnotePr>
            <w:pos w:val="beneathText"/>
          </w:footnotePr>
          <w:type w:val="continuous"/>
          <w:pgSz w:w="12240" w:h="15840"/>
          <w:pgMar w:top="1440" w:right="1440" w:bottom="1440" w:left="1440" w:header="567" w:footer="567" w:gutter="0"/>
          <w:cols w:space="720"/>
        </w:sectPr>
      </w:pPr>
      <w:r>
        <w:rPr>
          <w:rFonts w:ascii="Calibri" w:hAnsi="Calibri"/>
          <w:sz w:val="22"/>
          <w:szCs w:val="22"/>
        </w:rPr>
        <w:t>A</w:t>
      </w:r>
      <w:r w:rsidR="003A04E9" w:rsidRPr="005325B4">
        <w:rPr>
          <w:rFonts w:ascii="Calibri" w:hAnsi="Calibri"/>
          <w:sz w:val="22"/>
          <w:szCs w:val="22"/>
        </w:rPr>
        <w:t xml:space="preserve">ny part of my submission, </w:t>
      </w:r>
      <w:r w:rsidR="00B53285">
        <w:rPr>
          <w:rFonts w:ascii="Calibri" w:hAnsi="Calibri"/>
          <w:sz w:val="22"/>
          <w:szCs w:val="22"/>
        </w:rPr>
        <w:t xml:space="preserve">excluding </w:t>
      </w:r>
      <w:r w:rsidR="003A04E9" w:rsidRPr="005325B4">
        <w:rPr>
          <w:rFonts w:ascii="Calibri" w:hAnsi="Calibri"/>
          <w:sz w:val="22"/>
          <w:szCs w:val="22"/>
        </w:rPr>
        <w:t xml:space="preserve">personal information, can be used in a library display or library web page. </w:t>
      </w:r>
    </w:p>
    <w:p w:rsidR="003A04E9" w:rsidRPr="005325B4" w:rsidRDefault="007B51E4" w:rsidP="005325B4">
      <w:pPr>
        <w:pStyle w:val="NoSpacing"/>
        <w:numPr>
          <w:ilvl w:val="0"/>
          <w:numId w:val="4"/>
        </w:numPr>
        <w:spacing w:line="276" w:lineRule="auto"/>
        <w:rPr>
          <w:rFonts w:ascii="Calibri" w:hAnsi="Calibri"/>
          <w:sz w:val="22"/>
          <w:szCs w:val="22"/>
        </w:rPr>
        <w:sectPr w:rsidR="003A04E9" w:rsidRPr="005325B4" w:rsidSect="00851772">
          <w:footnotePr>
            <w:pos w:val="beneathText"/>
          </w:footnotePr>
          <w:type w:val="continuous"/>
          <w:pgSz w:w="12240" w:h="15840"/>
          <w:pgMar w:top="1440" w:right="1440" w:bottom="1440" w:left="1440" w:header="567" w:footer="567" w:gutter="0"/>
          <w:cols w:space="720"/>
        </w:sectPr>
      </w:pPr>
      <w:r>
        <w:rPr>
          <w:rFonts w:ascii="Calibri" w:hAnsi="Calibri"/>
          <w:sz w:val="22"/>
          <w:szCs w:val="22"/>
        </w:rPr>
        <w:lastRenderedPageBreak/>
        <w:t xml:space="preserve">LSC-CyFair </w:t>
      </w:r>
      <w:r w:rsidR="00C84741">
        <w:rPr>
          <w:rFonts w:ascii="Calibri" w:hAnsi="Calibri"/>
          <w:sz w:val="22"/>
          <w:szCs w:val="22"/>
        </w:rPr>
        <w:t>C</w:t>
      </w:r>
      <w:r>
        <w:rPr>
          <w:rFonts w:ascii="Calibri" w:hAnsi="Calibri"/>
          <w:sz w:val="22"/>
          <w:szCs w:val="22"/>
        </w:rPr>
        <w:t>ollege R</w:t>
      </w:r>
      <w:r w:rsidR="003A04E9" w:rsidRPr="005325B4">
        <w:rPr>
          <w:rFonts w:ascii="Calibri" w:hAnsi="Calibri"/>
          <w:sz w:val="22"/>
          <w:szCs w:val="22"/>
        </w:rPr>
        <w:t xml:space="preserve">elations personnel may interview me for campus publications or local news publications. </w:t>
      </w:r>
    </w:p>
    <w:p w:rsidR="00073911" w:rsidRDefault="00C84741" w:rsidP="005325B4">
      <w:pPr>
        <w:pStyle w:val="NoSpacing"/>
        <w:numPr>
          <w:ilvl w:val="0"/>
          <w:numId w:val="4"/>
        </w:numPr>
        <w:spacing w:line="276" w:lineRule="auto"/>
        <w:rPr>
          <w:rFonts w:ascii="Calibri" w:hAnsi="Calibri"/>
          <w:sz w:val="22"/>
          <w:szCs w:val="22"/>
        </w:rPr>
      </w:pPr>
      <w:r>
        <w:rPr>
          <w:rFonts w:ascii="Calibri" w:hAnsi="Calibri"/>
          <w:sz w:val="22"/>
          <w:szCs w:val="22"/>
        </w:rPr>
        <w:lastRenderedPageBreak/>
        <w:t>M</w:t>
      </w:r>
      <w:r w:rsidR="003A04E9" w:rsidRPr="005325B4">
        <w:rPr>
          <w:rFonts w:ascii="Calibri" w:hAnsi="Calibri"/>
          <w:sz w:val="22"/>
          <w:szCs w:val="22"/>
        </w:rPr>
        <w:t>y award-winning project may be kept in the college archives.</w:t>
      </w:r>
    </w:p>
    <w:p w:rsidR="003A04E9" w:rsidRDefault="00C84741" w:rsidP="005325B4">
      <w:pPr>
        <w:pStyle w:val="NoSpacing"/>
        <w:numPr>
          <w:ilvl w:val="0"/>
          <w:numId w:val="4"/>
        </w:numPr>
        <w:spacing w:line="276" w:lineRule="auto"/>
        <w:rPr>
          <w:rFonts w:ascii="Calibri" w:hAnsi="Calibri"/>
          <w:sz w:val="22"/>
          <w:szCs w:val="22"/>
        </w:rPr>
      </w:pPr>
      <w:r>
        <w:rPr>
          <w:rFonts w:ascii="Calibri" w:hAnsi="Calibri"/>
          <w:sz w:val="22"/>
          <w:szCs w:val="22"/>
        </w:rPr>
        <w:t>M</w:t>
      </w:r>
      <w:r w:rsidR="00073911">
        <w:rPr>
          <w:rFonts w:ascii="Calibri" w:hAnsi="Calibri"/>
          <w:sz w:val="22"/>
          <w:szCs w:val="22"/>
        </w:rPr>
        <w:t>y project may be submitted to Turnitin.com for plagiarism detection purposes.</w:t>
      </w:r>
      <w:r w:rsidR="003A04E9" w:rsidRPr="005325B4">
        <w:rPr>
          <w:rFonts w:ascii="Calibri" w:hAnsi="Calibri"/>
          <w:sz w:val="22"/>
          <w:szCs w:val="22"/>
        </w:rPr>
        <w:t xml:space="preserve"> </w:t>
      </w:r>
    </w:p>
    <w:p w:rsidR="00073911" w:rsidRPr="005325B4" w:rsidRDefault="00073911" w:rsidP="00073911">
      <w:pPr>
        <w:pStyle w:val="NoSpacing"/>
        <w:spacing w:line="276" w:lineRule="auto"/>
        <w:rPr>
          <w:rFonts w:ascii="Calibri" w:hAnsi="Calibri"/>
          <w:sz w:val="22"/>
          <w:szCs w:val="22"/>
        </w:rPr>
        <w:sectPr w:rsidR="00073911" w:rsidRPr="005325B4" w:rsidSect="00851772">
          <w:footnotePr>
            <w:pos w:val="beneathText"/>
          </w:footnotePr>
          <w:type w:val="continuous"/>
          <w:pgSz w:w="12240" w:h="15840"/>
          <w:pgMar w:top="1440" w:right="1440" w:bottom="1440" w:left="1440" w:header="567" w:footer="567" w:gutter="0"/>
          <w:cols w:space="720"/>
        </w:sectPr>
      </w:pPr>
    </w:p>
    <w:p w:rsidR="003A04E9" w:rsidRPr="005325B4" w:rsidRDefault="00073911">
      <w:pPr>
        <w:pStyle w:val="BodyText"/>
        <w:spacing w:after="202"/>
        <w:rPr>
          <w:rFonts w:ascii="Calibri" w:hAnsi="Calibri" w:cs="Verdana"/>
          <w:sz w:val="22"/>
          <w:szCs w:val="22"/>
        </w:rPr>
        <w:sectPr w:rsidR="003A04E9" w:rsidRPr="005325B4" w:rsidSect="00851772">
          <w:footnotePr>
            <w:pos w:val="beneathText"/>
          </w:footnotePr>
          <w:type w:val="continuous"/>
          <w:pgSz w:w="12240" w:h="15840"/>
          <w:pgMar w:top="1440" w:right="1440" w:bottom="1440" w:left="1440" w:header="567" w:footer="567" w:gutter="0"/>
          <w:cols w:space="720"/>
        </w:sectPr>
      </w:pPr>
      <w:r>
        <w:rPr>
          <w:rFonts w:ascii="Calibri" w:hAnsi="Calibri" w:cs="Verdana"/>
          <w:sz w:val="22"/>
          <w:szCs w:val="22"/>
        </w:rPr>
        <w:lastRenderedPageBreak/>
        <w:br/>
      </w:r>
      <w:r w:rsidR="003A04E9" w:rsidRPr="005325B4">
        <w:rPr>
          <w:rFonts w:ascii="Calibri" w:hAnsi="Calibri" w:cs="Verdana"/>
          <w:sz w:val="22"/>
          <w:szCs w:val="22"/>
        </w:rPr>
        <w:t xml:space="preserve">By submitting this project for the </w:t>
      </w:r>
      <w:r w:rsidR="007B51E4">
        <w:rPr>
          <w:rFonts w:ascii="Calibri" w:hAnsi="Calibri" w:cs="Verdana"/>
          <w:sz w:val="22"/>
          <w:szCs w:val="22"/>
        </w:rPr>
        <w:t>Student</w:t>
      </w:r>
      <w:r w:rsidR="003A04E9" w:rsidRPr="005325B4">
        <w:rPr>
          <w:rFonts w:ascii="Calibri" w:hAnsi="Calibri" w:cs="Verdana"/>
          <w:sz w:val="22"/>
          <w:szCs w:val="22"/>
        </w:rPr>
        <w:t xml:space="preserve"> Research Award, I also attest that the project is the result of my work and my work only. </w:t>
      </w:r>
    </w:p>
    <w:p w:rsidR="005325B4" w:rsidRPr="005325B4" w:rsidRDefault="005325B4" w:rsidP="005325B4">
      <w:pPr>
        <w:ind w:left="0"/>
        <w:rPr>
          <w:rFonts w:ascii="Calibri" w:hAnsi="Calibri"/>
          <w:b/>
          <w:sz w:val="22"/>
          <w:szCs w:val="22"/>
        </w:rPr>
      </w:pPr>
      <w:bookmarkStart w:id="19" w:name="rv3i"/>
      <w:bookmarkStart w:id="20" w:name="d54l16"/>
      <w:bookmarkEnd w:id="19"/>
      <w:bookmarkEnd w:id="20"/>
      <w:r w:rsidRPr="005325B4">
        <w:rPr>
          <w:rFonts w:ascii="Calibri" w:hAnsi="Calibri"/>
          <w:b/>
          <w:sz w:val="22"/>
          <w:szCs w:val="22"/>
        </w:rPr>
        <w:lastRenderedPageBreak/>
        <w:t>Signature</w:t>
      </w:r>
    </w:p>
    <w:p w:rsidR="005325B4" w:rsidRPr="005325B4" w:rsidRDefault="005325B4" w:rsidP="005325B4">
      <w:pPr>
        <w:pStyle w:val="BodyText"/>
        <w:spacing w:after="202"/>
        <w:rPr>
          <w:rFonts w:ascii="Calibri" w:hAnsi="Calibri" w:cs="Verdana"/>
          <w:sz w:val="22"/>
          <w:szCs w:val="22"/>
        </w:rPr>
      </w:pPr>
      <w:r w:rsidRPr="005325B4">
        <w:rPr>
          <w:rFonts w:ascii="Calibri" w:hAnsi="Calibri" w:cs="Verdana"/>
          <w:sz w:val="22"/>
          <w:szCs w:val="22"/>
        </w:rPr>
        <w:t>By typing my name below, I agree that my typed name represents my signature.</w:t>
      </w:r>
    </w:p>
    <w:p w:rsidR="00B45187" w:rsidRDefault="005325B4" w:rsidP="005325B4">
      <w:pPr>
        <w:pStyle w:val="BodyText"/>
        <w:spacing w:after="202"/>
        <w:rPr>
          <w:rFonts w:ascii="Calibri" w:hAnsi="Calibri"/>
          <w:sz w:val="22"/>
          <w:szCs w:val="22"/>
        </w:rPr>
      </w:pPr>
      <w:r w:rsidRPr="005325B4">
        <w:rPr>
          <w:rFonts w:ascii="Calibri" w:hAnsi="Calibri"/>
          <w:sz w:val="22"/>
          <w:szCs w:val="22"/>
        </w:rPr>
        <w:fldChar w:fldCharType="begin">
          <w:ffData>
            <w:name w:val="Text1"/>
            <w:enabled/>
            <w:calcOnExit w:val="0"/>
            <w:textInput/>
          </w:ffData>
        </w:fldChar>
      </w:r>
      <w:r w:rsidRPr="005325B4">
        <w:rPr>
          <w:rFonts w:ascii="Calibri" w:hAnsi="Calibri"/>
          <w:sz w:val="22"/>
          <w:szCs w:val="22"/>
        </w:rPr>
        <w:instrText xml:space="preserve"> FORMTEXT </w:instrText>
      </w:r>
      <w:r w:rsidRPr="005325B4">
        <w:rPr>
          <w:rFonts w:ascii="Calibri" w:hAnsi="Calibri"/>
          <w:sz w:val="22"/>
          <w:szCs w:val="22"/>
        </w:rPr>
      </w:r>
      <w:r w:rsidRPr="005325B4">
        <w:rPr>
          <w:rFonts w:ascii="Calibri" w:hAnsi="Calibri"/>
          <w:sz w:val="22"/>
          <w:szCs w:val="22"/>
        </w:rPr>
        <w:fldChar w:fldCharType="separate"/>
      </w:r>
      <w:r w:rsidRPr="005325B4">
        <w:rPr>
          <w:rFonts w:ascii="Cambria Math" w:hAnsi="Cambria Math" w:cs="Cambria Math"/>
          <w:noProof/>
          <w:sz w:val="22"/>
          <w:szCs w:val="22"/>
        </w:rPr>
        <w:t> </w:t>
      </w:r>
      <w:r w:rsidRPr="005325B4">
        <w:rPr>
          <w:rFonts w:ascii="Cambria Math" w:hAnsi="Cambria Math" w:cs="Cambria Math"/>
          <w:noProof/>
          <w:sz w:val="22"/>
          <w:szCs w:val="22"/>
        </w:rPr>
        <w:t> </w:t>
      </w:r>
      <w:r w:rsidRPr="005325B4">
        <w:rPr>
          <w:rFonts w:ascii="Cambria Math" w:hAnsi="Cambria Math" w:cs="Cambria Math"/>
          <w:noProof/>
          <w:sz w:val="22"/>
          <w:szCs w:val="22"/>
        </w:rPr>
        <w:t> </w:t>
      </w:r>
      <w:r w:rsidRPr="005325B4">
        <w:rPr>
          <w:rFonts w:ascii="Cambria Math" w:hAnsi="Cambria Math" w:cs="Cambria Math"/>
          <w:noProof/>
          <w:sz w:val="22"/>
          <w:szCs w:val="22"/>
        </w:rPr>
        <w:t> </w:t>
      </w:r>
      <w:r w:rsidRPr="005325B4">
        <w:rPr>
          <w:rFonts w:ascii="Cambria Math" w:hAnsi="Cambria Math" w:cs="Cambria Math"/>
          <w:noProof/>
          <w:sz w:val="22"/>
          <w:szCs w:val="22"/>
        </w:rPr>
        <w:t> </w:t>
      </w:r>
      <w:r w:rsidRPr="005325B4">
        <w:rPr>
          <w:rFonts w:ascii="Calibri" w:hAnsi="Calibri"/>
          <w:sz w:val="22"/>
          <w:szCs w:val="22"/>
        </w:rPr>
        <w:fldChar w:fldCharType="end"/>
      </w:r>
    </w:p>
    <w:sectPr w:rsidR="00B45187" w:rsidSect="00B53285">
      <w:footnotePr>
        <w:pos w:val="beneathText"/>
      </w:footnotePr>
      <w:type w:val="continuous"/>
      <w:pgSz w:w="12240" w:h="15840"/>
      <w:pgMar w:top="1440" w:right="1440" w:bottom="1440" w:left="144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563494"/>
    <w:multiLevelType w:val="hybridMultilevel"/>
    <w:tmpl w:val="8922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56B70"/>
    <w:multiLevelType w:val="hybridMultilevel"/>
    <w:tmpl w:val="CB5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4D"/>
    <w:rsid w:val="00002E05"/>
    <w:rsid w:val="00024872"/>
    <w:rsid w:val="00073911"/>
    <w:rsid w:val="000A136D"/>
    <w:rsid w:val="002B3ADC"/>
    <w:rsid w:val="003A04E9"/>
    <w:rsid w:val="003E421A"/>
    <w:rsid w:val="005325B4"/>
    <w:rsid w:val="005968D6"/>
    <w:rsid w:val="00643E65"/>
    <w:rsid w:val="0078414D"/>
    <w:rsid w:val="007A40EA"/>
    <w:rsid w:val="007B51E4"/>
    <w:rsid w:val="00851772"/>
    <w:rsid w:val="00942DFC"/>
    <w:rsid w:val="00AB3AC9"/>
    <w:rsid w:val="00AB7454"/>
    <w:rsid w:val="00B45187"/>
    <w:rsid w:val="00B53285"/>
    <w:rsid w:val="00C32338"/>
    <w:rsid w:val="00C84741"/>
    <w:rsid w:val="00CA58EB"/>
    <w:rsid w:val="00D250EB"/>
    <w:rsid w:val="00D46CCC"/>
    <w:rsid w:val="00E24B44"/>
    <w:rsid w:val="00E4300F"/>
    <w:rsid w:val="00EC0F4F"/>
    <w:rsid w:val="00F6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table" w:styleId="TableGrid">
    <w:name w:val="Table Grid"/>
    <w:basedOn w:val="TableNormal"/>
    <w:uiPriority w:val="59"/>
    <w:rsid w:val="00851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325B4"/>
    <w:pPr>
      <w:widowControl w:val="0"/>
      <w:suppressAutoHyphens/>
      <w:ind w:left="86" w:right="86"/>
    </w:pPr>
    <w:rPr>
      <w:rFonts w:ascii="Verdana" w:eastAsia="Verdana" w:hAnsi="Verdana"/>
    </w:rPr>
  </w:style>
  <w:style w:type="paragraph" w:styleId="BalloonText">
    <w:name w:val="Balloon Text"/>
    <w:basedOn w:val="Normal"/>
    <w:link w:val="BalloonTextChar"/>
    <w:uiPriority w:val="99"/>
    <w:semiHidden/>
    <w:unhideWhenUsed/>
    <w:rsid w:val="00C323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8"/>
    <w:rPr>
      <w:rFonts w:ascii="Tahoma" w:eastAsia="Verdana" w:hAnsi="Tahoma" w:cs="Tahoma"/>
      <w:sz w:val="16"/>
      <w:szCs w:val="16"/>
    </w:rPr>
  </w:style>
  <w:style w:type="character" w:styleId="PlaceholderText">
    <w:name w:val="Placeholder Text"/>
    <w:basedOn w:val="DefaultParagraphFont"/>
    <w:uiPriority w:val="99"/>
    <w:semiHidden/>
    <w:rsid w:val="000A136D"/>
    <w:rPr>
      <w:color w:val="808080"/>
    </w:rPr>
  </w:style>
  <w:style w:type="character" w:customStyle="1" w:styleId="BodyTextChar">
    <w:name w:val="Body Text Char"/>
    <w:basedOn w:val="DefaultParagraphFont"/>
    <w:link w:val="BodyText"/>
    <w:semiHidden/>
    <w:rsid w:val="007A40EA"/>
    <w:rPr>
      <w:rFonts w:ascii="Verdana" w:eastAsia="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table" w:styleId="TableGrid">
    <w:name w:val="Table Grid"/>
    <w:basedOn w:val="TableNormal"/>
    <w:uiPriority w:val="59"/>
    <w:rsid w:val="00851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325B4"/>
    <w:pPr>
      <w:widowControl w:val="0"/>
      <w:suppressAutoHyphens/>
      <w:ind w:left="86" w:right="86"/>
    </w:pPr>
    <w:rPr>
      <w:rFonts w:ascii="Verdana" w:eastAsia="Verdana" w:hAnsi="Verdana"/>
    </w:rPr>
  </w:style>
  <w:style w:type="paragraph" w:styleId="BalloonText">
    <w:name w:val="Balloon Text"/>
    <w:basedOn w:val="Normal"/>
    <w:link w:val="BalloonTextChar"/>
    <w:uiPriority w:val="99"/>
    <w:semiHidden/>
    <w:unhideWhenUsed/>
    <w:rsid w:val="00C323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8"/>
    <w:rPr>
      <w:rFonts w:ascii="Tahoma" w:eastAsia="Verdana" w:hAnsi="Tahoma" w:cs="Tahoma"/>
      <w:sz w:val="16"/>
      <w:szCs w:val="16"/>
    </w:rPr>
  </w:style>
  <w:style w:type="character" w:styleId="PlaceholderText">
    <w:name w:val="Placeholder Text"/>
    <w:basedOn w:val="DefaultParagraphFont"/>
    <w:uiPriority w:val="99"/>
    <w:semiHidden/>
    <w:rsid w:val="000A136D"/>
    <w:rPr>
      <w:color w:val="808080"/>
    </w:rPr>
  </w:style>
  <w:style w:type="character" w:customStyle="1" w:styleId="BodyTextChar">
    <w:name w:val="Body Text Char"/>
    <w:basedOn w:val="DefaultParagraphFont"/>
    <w:link w:val="BodyText"/>
    <w:semiHidden/>
    <w:rsid w:val="007A40EA"/>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91C-852F-4393-952B-251B38BF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Cy-Fair College</dc:creator>
  <cp:lastModifiedBy>Williams, Tracy L</cp:lastModifiedBy>
  <cp:revision>5</cp:revision>
  <cp:lastPrinted>2113-01-01T05:00:00Z</cp:lastPrinted>
  <dcterms:created xsi:type="dcterms:W3CDTF">2013-07-30T17:23:00Z</dcterms:created>
  <dcterms:modified xsi:type="dcterms:W3CDTF">2013-07-30T20:18:00Z</dcterms:modified>
</cp:coreProperties>
</file>